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40"/>
        <w:ind w:left="1308" w:right="1313"/>
      </w:pP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964605"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964605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4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color w:val="964605"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964605"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964605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964605"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964605"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964605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964605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964605"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964605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MB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auto" w:line="482"/>
        <w:ind w:left="2860" w:right="2868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"/>
        <w:ind w:left="679" w:right="686"/>
      </w:pP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color w:val="964605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color w:val="964605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964605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964605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964605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964605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color w:val="964605"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964605"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964605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964605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964605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964605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964605"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964605"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96460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3661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udad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Mé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13" w:right="2092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82"/>
        <w:ind w:left="113" w:right="2328"/>
      </w:pP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510" w:right="4510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6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auto" w:line="479"/>
        <w:ind w:left="2937" w:right="294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5"/>
        <w:ind w:left="4381" w:right="437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82"/>
        <w:ind w:left="113" w:right="665" w:firstLine="578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"/>
        <w:ind w:left="2184" w:right="219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255" w:right="425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2722" w:right="2725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3966" w:right="3966" w:firstLine="2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ones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448" w:right="444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2727" w:right="272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2"/>
        <w:ind w:left="113" w:right="91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6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3" w:right="545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lir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igila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5737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/>
        <w:ind w:left="113" w:right="744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2"/>
        <w:ind w:left="113" w:right="8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ones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aprobada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endar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upu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zado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8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2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o: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8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3" w:right="403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569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mblea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4894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upe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3" w:right="339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112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77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5328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141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oor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nadora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5498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4368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3" w:right="9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nua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520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3" w:right="82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da: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8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da: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546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1621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/>
        <w:ind w:left="113" w:right="9178"/>
      </w:pP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pend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ncia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/>
        <w:ind w:left="113" w:right="9034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3" w:right="92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9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oor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559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44"/>
        <w:ind w:left="113" w:right="82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nci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518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Ofi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2"/>
        <w:ind w:left="113" w:right="84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ngre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44"/>
        <w:ind w:left="113" w:right="91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ngre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44"/>
        <w:ind w:left="113" w:right="8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ngre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ier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4795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5318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más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440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17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ngre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384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4848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361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4688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L.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o: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421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Órg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nos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26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ganos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1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Órg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nos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os: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481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a;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upue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dos: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upue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upue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ngad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upue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o: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8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L.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upue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Mod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182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2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rogr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158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ograma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1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ograma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nual: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upue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iato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2970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93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8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2"/>
        <w:ind w:left="113" w:right="8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dad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io,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iplina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43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499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1060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peñ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1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5932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Lóg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mejo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rogr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a-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ño: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2"/>
        <w:ind w:left="113" w:right="82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ñ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iplina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3581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3"/>
        <w:ind w:left="113" w:right="8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mblea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7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8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mejor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iplina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159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8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9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379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13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80"/>
        <w:ind w:left="113" w:right="797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"/>
        <w:ind w:left="113" w:right="8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40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6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127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mblea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7" w:lineRule="atLeast" w:line="360"/>
        <w:ind w:left="113" w:right="8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ial.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eda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0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deberá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orr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upu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894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3" w:right="9428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6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irá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9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mejo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2"/>
        <w:ind w:left="113" w:right="87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33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9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3" w:right="6430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luir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39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muje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muje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8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1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18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II.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eren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4053" w:right="4051" w:hanging="1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iliar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0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335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1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82"/>
        <w:ind w:left="113" w:right="437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6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598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18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726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4138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obre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402" w:right="440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1850" w:right="184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nciera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89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mblea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8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3" w:right="1595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1979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“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”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88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mpliq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9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168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iplina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%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%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8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más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8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86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7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857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aprobad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Dependen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Órgano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rad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186" w:right="4184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2926" w:right="292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rogr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448" w:right="444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3415" w:right="341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rogr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upu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4081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bjeti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90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240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94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50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/>
        <w:ind w:left="113" w:right="332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82"/>
        <w:ind w:left="113" w:right="1788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/>
        <w:ind w:left="113" w:right="9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3" w:right="773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0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522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/>
        <w:ind w:left="113" w:right="294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6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apegue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upu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6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709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79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627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7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7850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298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bl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7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7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9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2"/>
        <w:ind w:left="113" w:right="87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7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92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426" w:right="442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3175" w:right="317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ogram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7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mbié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407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iato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13" w:right="88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3" w:right="5888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8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90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igila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402" w:right="440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2962" w:right="296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ngre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irá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416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8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°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4" w:lineRule="exact" w:line="180"/>
        <w:ind w:left="113" w:right="8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mblea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aprobado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8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mblea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575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79"/>
        <w:ind w:left="113" w:right="400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" w:lineRule="auto" w:line="479"/>
        <w:ind w:left="113" w:right="488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irtu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" w:lineRule="auto" w:line="479"/>
        <w:ind w:left="113" w:right="870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7" w:lineRule="auto" w:line="479"/>
        <w:ind w:left="113" w:right="511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"/>
        <w:ind w:left="113" w:right="720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9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9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909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45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abarqu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79"/>
        <w:ind w:left="113" w:right="3394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465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0"/>
      </w:pP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82"/>
        <w:ind w:left="113" w:right="3557"/>
      </w:pP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/>
        <w:ind w:left="113" w:right="7959"/>
      </w:pP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569"/>
      </w:pP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22"/>
      </w:pP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mplet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más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198" w:right="4201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3723" w:right="3721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440" w:right="4437" w:hanging="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mplan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irá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mul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182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más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382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para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iar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" w:lineRule="exact" w:line="180"/>
        <w:ind w:left="113" w:right="83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aproba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7" w:lineRule="atLeast" w:line="360"/>
        <w:ind w:left="113" w:right="9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" w:lineRule="exact" w:line="180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arrenda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serv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obr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púb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uand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pon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ible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mplir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quedand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ar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par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adeudo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pago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dad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eroga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uada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6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ing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2"/>
        <w:ind w:left="113" w:right="9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82"/>
        <w:ind w:left="113" w:right="8799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" w:lineRule="auto" w:line="479"/>
        <w:ind w:left="113" w:right="334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"/>
        <w:ind w:left="113" w:right="82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4" w:lineRule="exact" w:line="180"/>
        <w:ind w:left="113" w:right="9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ias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79"/>
        <w:ind w:left="113" w:right="66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mpliq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arrenda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erv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orgará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gura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Rég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erv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446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551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/>
        <w:ind w:left="113" w:right="233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1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3" w:right="2420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6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9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94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deroga.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3009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2"/>
        <w:ind w:left="113" w:right="90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89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5"/>
        <w:ind w:left="113" w:right="91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mpo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2"/>
        <w:ind w:left="113" w:right="90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deberá: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540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426" w:right="442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2647" w:right="264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2"/>
        <w:ind w:left="113" w:right="89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8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aprobado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deba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zar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ondu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au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are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ü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8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Dependen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Órgan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rados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ega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propor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onen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erá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preve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propor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7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16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2"/>
        <w:ind w:left="113" w:right="91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pago: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79"/>
        <w:ind w:left="113" w:right="272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2" w:lineRule="exact" w:line="180"/>
        <w:ind w:left="113" w:right="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más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9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21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ponda.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0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mejo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8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9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ier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8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%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rá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mejo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lor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%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iato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79"/>
        <w:ind w:left="113" w:right="510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480"/>
        <w:ind w:left="113" w:right="894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lo.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1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6926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4004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352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1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iát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5418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más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1967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mblea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3667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%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%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irtud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%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%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%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%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3" w:right="41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402" w:right="440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3454" w:right="3455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ones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85"/>
        <w:ind w:left="113" w:right="4139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260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491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9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411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02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9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0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97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%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mejor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1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3" w:right="649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395" w:right="439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3708" w:right="370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0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1240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%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2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os:</w:t>
      </w:r>
      <w:r>
        <w:rPr>
          <w:rFonts w:cs="Arial" w:hAnsi="Arial" w:eastAsia="Arial" w:ascii="Arial"/>
          <w:b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84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24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b)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360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mula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más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mejor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92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751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57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b)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mula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1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3" w:right="6190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400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iaje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nes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os: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Ofi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0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más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w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io,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quedand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edera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cuand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preve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adqu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64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417" w:right="441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3029" w:right="3028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uner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ones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0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9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4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561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64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1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3"/>
        <w:ind w:left="113" w:right="86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226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434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0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ü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9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8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2"/>
        <w:ind w:left="113" w:right="8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igir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5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ino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irá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6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4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524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4467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iato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384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8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6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1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igila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2"/>
        <w:ind w:left="113" w:right="86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395" w:right="4394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3108" w:right="311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os,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ud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06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82"/>
        <w:ind w:left="113" w:right="2001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/>
        <w:ind w:left="113" w:right="213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deberá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ran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paren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equ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12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27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3816"/>
      </w:pP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0"/>
      </w:pP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7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argo.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8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lad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6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6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i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6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7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30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más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3" w:right="87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%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je,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9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mplan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0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mpliq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más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ible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mplir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7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io,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82"/>
        <w:ind w:left="113" w:right="2359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/>
        <w:ind w:left="113" w:right="91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lujo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1579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3617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39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8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inir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io,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má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342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i)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9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j)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876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9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7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8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2"/>
        <w:ind w:left="113" w:right="8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3930" w:right="3932" w:firstLine="1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448" w:right="444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3869" w:right="3871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nu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aprueb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ará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aran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zada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ará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pon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1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3" w:right="88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7408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9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531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9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0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426" w:right="442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2090" w:right="209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rgo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nda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rgo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arrenda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arg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rará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prev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ed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771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402" w:right="440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3667" w:right="3671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4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8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7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137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279" w:right="4279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3900" w:right="389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212" w:right="421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3269" w:right="327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ngre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1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1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0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1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14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21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47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224" w:right="422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3269" w:right="327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233" w:right="4234" w:firstLine="2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3966" w:right="396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posi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ones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0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88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4" w:lineRule="exact" w:line="180"/>
        <w:ind w:left="113" w:right="88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96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0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ependen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Órgano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rados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ega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one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dades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rará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1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5878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098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II.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8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426" w:right="442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2126" w:right="212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ogos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Cu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5"/>
        <w:ind w:left="113" w:right="9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lan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0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0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89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mplir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40"/>
        <w:ind w:left="4402" w:right="440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3399" w:right="339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dos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508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8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9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9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le,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186" w:right="4184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3363" w:right="336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Fed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20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79"/>
        <w:ind w:left="113" w:right="31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o;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" w:lineRule="auto" w:line="482"/>
        <w:ind w:left="113" w:right="49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" w:lineRule="auto" w:line="479"/>
        <w:ind w:left="113" w:right="259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7"/>
        <w:ind w:left="113" w:right="661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más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5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82"/>
        <w:ind w:left="113" w:right="484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/>
        <w:ind w:left="113" w:right="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iete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30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4" w:lineRule="exact" w:line="180"/>
        <w:ind w:left="113" w:right="8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13" w:right="8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13" w:right="8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79"/>
        <w:ind w:left="113" w:right="875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"/>
        <w:ind w:left="113" w:right="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más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que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82"/>
        <w:ind w:left="113" w:right="217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"/>
        <w:ind w:left="113" w:right="88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ldo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33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82"/>
        <w:ind w:left="113" w:right="1227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"/>
        <w:ind w:left="113" w:right="604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799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590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330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7488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700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704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04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85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i)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Flujo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840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j)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46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k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lujo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82"/>
        <w:ind w:left="113" w:right="6008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l)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/>
        <w:ind w:left="113" w:right="7629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3" w:right="9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3" w:right="82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4" w:lineRule="exact" w:line="180"/>
        <w:ind w:left="113" w:right="8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jeto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11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388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3" w:right="8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iba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3" w:right="91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60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96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482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79"/>
        <w:ind w:left="113" w:right="7360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"/>
        <w:ind w:left="113" w:right="2418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530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1226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3" w:right="777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85"/>
        <w:ind w:left="113" w:right="2068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046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5129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41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330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7994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712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759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04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7537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i)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7726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j)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697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k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5989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l)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7001"/>
      </w:pP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80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786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82"/>
        <w:ind w:left="113" w:right="6488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lujo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" w:lineRule="auto" w:line="479"/>
        <w:ind w:left="113" w:right="254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8"/>
        <w:ind w:left="113" w:right="52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7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9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deberá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requer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239" w:right="423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3706" w:right="3708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0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8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2"/>
        <w:ind w:left="113" w:right="88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88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287" w:right="4292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3274" w:right="3275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4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ina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illa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79"/>
        <w:ind w:left="113" w:right="4073" w:firstLine="4215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°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"/>
        <w:ind w:left="113" w:right="762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ro.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1130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13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2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/>
        <w:ind w:left="113" w:right="2147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2"/>
        <w:ind w:left="113" w:right="8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Fed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ño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O,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pict>
          <v:group style="position:absolute;margin-left:55.224pt;margin-top:158.366pt;width:484.9pt;height:0pt;mso-position-horizontal-relative:page;mso-position-vertical-relative:paragraph;z-index:-1813" coordorigin="1104,3167" coordsize="9698,0">
            <v:shape style="position:absolute;left:1104;top:3167;width:9698;height:0" coordorigin="1104,3167" coordsize="9698,0" path="m1104,3167l10802,3167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O,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OLLO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ZQ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LZ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OSÉ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K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MO,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O,</w:t>
      </w:r>
      <w:r>
        <w:rPr>
          <w:rFonts w:cs="Arial" w:hAnsi="Arial" w:eastAsia="Arial" w:ascii="Arial"/>
          <w:b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LLO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OLLO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85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373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2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103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000103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00103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0010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00103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103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0010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103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103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000103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00103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103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000103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103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00103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00103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color w:val="000103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103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13" w:right="2927"/>
      </w:pPr>
      <w:r>
        <w:pict>
          <v:group style="position:absolute;margin-left:55.224pt;margin-top:20.3939pt;width:484.9pt;height:0pt;mso-position-horizontal-relative:page;mso-position-vertical-relative:paragraph;z-index:-1812" coordorigin="1104,408" coordsize="9698,0">
            <v:shape style="position:absolute;left:1104;top:408;width:9698;height:0" coordorigin="1104,408" coordsize="9698,0" path="m1104,408l10802,408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00103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00103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00103"/>
          <w:spacing w:val="-3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000103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000103"/>
          <w:spacing w:val="0"/>
          <w:w w:val="100"/>
          <w:position w:val="-1"/>
          <w:sz w:val="16"/>
          <w:szCs w:val="16"/>
        </w:rPr>
        <w:t>ión</w:t>
      </w:r>
      <w:r>
        <w:rPr>
          <w:rFonts w:cs="Arial" w:hAnsi="Arial" w:eastAsia="Arial" w:ascii="Arial"/>
          <w:color w:val="000103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000103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00103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000103"/>
          <w:spacing w:val="-3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000103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000103"/>
          <w:spacing w:val="0"/>
          <w:w w:val="100"/>
          <w:position w:val="-1"/>
          <w:sz w:val="16"/>
          <w:szCs w:val="16"/>
        </w:rPr>
        <w:t>in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000103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000103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000103"/>
          <w:spacing w:val="-3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00103"/>
          <w:spacing w:val="0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000103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00103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00103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00103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00103"/>
          <w:spacing w:val="-3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000103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000103"/>
          <w:spacing w:val="0"/>
          <w:w w:val="100"/>
          <w:position w:val="-1"/>
          <w:sz w:val="16"/>
          <w:szCs w:val="16"/>
        </w:rPr>
        <w:t>ias</w:t>
      </w:r>
      <w:r>
        <w:rPr>
          <w:rFonts w:cs="Arial" w:hAnsi="Arial" w:eastAsia="Arial" w:ascii="Arial"/>
          <w:color w:val="000103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00103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000103"/>
          <w:spacing w:val="0"/>
          <w:w w:val="100"/>
          <w:position w:val="-1"/>
          <w:sz w:val="16"/>
          <w:szCs w:val="16"/>
        </w:rPr>
        <w:t>id</w:t>
      </w:r>
      <w:r>
        <w:rPr>
          <w:rFonts w:cs="Arial" w:hAnsi="Arial" w:eastAsia="Arial" w:ascii="Arial"/>
          <w:color w:val="000103"/>
          <w:spacing w:val="-3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00103"/>
          <w:spacing w:val="0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000103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000103"/>
          <w:spacing w:val="0"/>
          <w:w w:val="100"/>
          <w:position w:val="-1"/>
          <w:sz w:val="16"/>
          <w:szCs w:val="16"/>
        </w:rPr>
        <w:t>ló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color w:val="000103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000103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00103"/>
          <w:spacing w:val="0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000103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00103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color w:val="000103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00103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000103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000103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00103"/>
          <w:spacing w:val="-3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000103"/>
          <w:spacing w:val="0"/>
          <w:w w:val="100"/>
          <w:position w:val="-1"/>
          <w:sz w:val="16"/>
          <w:szCs w:val="16"/>
        </w:rPr>
        <w:t>ias</w:t>
      </w:r>
      <w:r>
        <w:rPr>
          <w:rFonts w:cs="Arial" w:hAnsi="Arial" w:eastAsia="Arial" w:ascii="Arial"/>
          <w:color w:val="000103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000103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00103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00103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000103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000103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000103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000103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000103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000103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000103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00103"/>
          <w:spacing w:val="0"/>
          <w:w w:val="100"/>
          <w:position w:val="-1"/>
          <w:sz w:val="16"/>
          <w:szCs w:val="16"/>
        </w:rPr>
        <w:t>Fe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000103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00103"/>
          <w:spacing w:val="0"/>
          <w:w w:val="100"/>
          <w:position w:val="-1"/>
          <w:sz w:val="16"/>
          <w:szCs w:val="16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86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27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3861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°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4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8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%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“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”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9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más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686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66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02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020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13"/>
      </w:pPr>
      <w:r>
        <w:pict>
          <v:group style="position:absolute;margin-left:55.224pt;margin-top:22.3439pt;width:484.9pt;height:0pt;mso-position-horizontal-relative:page;mso-position-vertical-relative:paragraph;z-index:-1811" coordorigin="1104,447" coordsize="9698,0">
            <v:shape style="position:absolute;left:1104;top:447;width:9698;height:0" coordorigin="1104,447" coordsize="9698,0" path="m1104,447l10802,447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13" w:right="92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b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2011.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13"/>
      </w:pPr>
      <w:r>
        <w:pict>
          <v:group style="position:absolute;margin-left:55.224pt;margin-top:20.5839pt;width:484.9pt;height:0pt;mso-position-horizontal-relative:page;mso-position-vertical-relative:paragraph;z-index:-1810" coordorigin="1104,412" coordsize="9698,0">
            <v:shape style="position:absolute;left:1104;top:412;width:9698;height:0" coordorigin="1104,412" coordsize="9698,0" path="m1104,412l10802,412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Of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87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3998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21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2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7408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510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13" w:right="3183"/>
      </w:pPr>
      <w:r>
        <w:pict>
          <v:group style="position:absolute;margin-left:55.224pt;margin-top:20.5139pt;width:484.9pt;height:0pt;mso-position-horizontal-relative:page;mso-position-vertical-relative:paragraph;z-index:-1809" coordorigin="1104,410" coordsize="9698,0">
            <v:shape style="position:absolute;left:1104;top:410;width:9698;height:0" coordorigin="1104,410" coordsize="9698,0" path="m1104,410l10802,410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ili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84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391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°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2216"/>
      </w:pPr>
      <w:r>
        <w:pict>
          <v:group style="position:absolute;margin-left:55.224pt;margin-top:20.4639pt;width:484.9pt;height:0pt;mso-position-horizontal-relative:page;mso-position-vertical-relative:paragraph;z-index:-1808" coordorigin="1104,409" coordsize="9698,0">
            <v:shape style="position:absolute;left:1104;top:409;width:9698;height:0" coordorigin="1104,409" coordsize="9698,0" path="m1104,409l10802,409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Of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ida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84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3" w:right="9142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13" w:right="3904"/>
      </w:pPr>
      <w:r>
        <w:pict>
          <v:group style="position:absolute;margin-left:55.224pt;margin-top:20.3939pt;width:484.9pt;height:0pt;mso-position-horizontal-relative:page;mso-position-vertical-relative:paragraph;z-index:-1807" coordorigin="1104,408" coordsize="9698,0">
            <v:shape style="position:absolute;left:1104;top:408;width:9698;height:0" coordorigin="1104,408" coordsize="9698,0" path="m1104,408l10802,408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ión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Of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87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3924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°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4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ibir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2245"/>
      </w:pPr>
      <w:r>
        <w:pict>
          <v:group style="position:absolute;margin-left:55.224pt;margin-top:20.4639pt;width:484.9pt;height:0pt;mso-position-horizontal-relative:page;mso-position-vertical-relative:paragraph;z-index:-1806" coordorigin="1104,409" coordsize="9698,0">
            <v:shape style="position:absolute;left:1104;top:409;width:9698;height:0" coordorigin="1104,409" coordsize="9698,0" path="m1104,409l10802,409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ida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86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ZO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1221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13" w:right="89"/>
      </w:pPr>
      <w:r>
        <w:pict>
          <v:group style="position:absolute;margin-left:55.224pt;margin-top:-7.65609pt;width:484.9pt;height:0pt;mso-position-horizontal-relative:page;mso-position-vertical-relative:paragraph;z-index:-1805" coordorigin="1104,-153" coordsize="9698,0">
            <v:shape style="position:absolute;left:1104;top:-153;width:9698;height:0" coordorigin="1104,-153" coordsize="9698,0" path="m1104,-153l10802,-153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13"/>
      </w:pPr>
      <w:r>
        <w:pict>
          <v:group style="position:absolute;margin-left:55.224pt;margin-top:20.5839pt;width:484.9pt;height:0pt;mso-position-horizontal-relative:page;mso-position-vertical-relative:paragraph;z-index:-1804" coordorigin="1104,412" coordsize="9698,0">
            <v:shape style="position:absolute;left:1104;top:412;width:9698;height:0" coordorigin="1104,412" coordsize="9698,0" path="m1104,412l10802,412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Of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ida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85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LT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5168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2"/>
        <w:ind w:left="113" w:right="88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mul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pict>
          <v:group style="position:absolute;margin-left:55.224pt;margin-top:38.8239pt;width:484.9pt;height:0pt;mso-position-horizontal-relative:page;mso-position-vertical-relative:paragraph;z-index:-1803" coordorigin="1104,776" coordsize="9698,0">
            <v:shape style="position:absolute;left:1104;top:776;width:9698;height:0" coordorigin="1104,776" coordsize="9698,0" path="m1104,776l10802,776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81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331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21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4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°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4"/>
        <w:ind w:left="113" w:right="93"/>
      </w:pPr>
      <w:r>
        <w:pict>
          <v:group style="position:absolute;margin-left:55.224pt;margin-top:29.7039pt;width:484.9pt;height:0pt;mso-position-horizontal-relative:page;mso-position-vertical-relative:paragraph;z-index:-1802" coordorigin="1104,594" coordsize="9698,0">
            <v:shape style="position:absolute;left:1104;top:594;width:9698;height:0" coordorigin="1104,594" coordsize="9698,0" path="m1104,594l10802,594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92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270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°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1018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8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/>
        <w:ind w:left="113" w:right="5818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2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9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3" w:right="2115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deberá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ender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rea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zada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upues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3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5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mas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/>
        <w:ind w:left="113" w:right="9330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2018.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1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/>
        <w:ind w:left="113" w:right="87"/>
        <w:sectPr>
          <w:pgSz w:w="11920" w:h="17340"/>
          <w:pgMar w:top="1620" w:bottom="280" w:left="1020" w:right="1020"/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más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13"/>
      </w:pPr>
      <w:r>
        <w:pict>
          <v:group style="position:absolute;margin-left:55.224pt;margin-top:22.3439pt;width:484.9pt;height:0pt;mso-position-horizontal-relative:page;mso-position-vertical-relative:paragraph;z-index:-1801" coordorigin="1104,447" coordsize="9698,0">
            <v:shape style="position:absolute;left:1104;top:447;width:9698;height:0" coordorigin="1104,447" coordsize="9698,0" path="m1104,447l10802,447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3" w:right="87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483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374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sectPr>
      <w:pgSz w:w="11920" w:h="17340"/>
      <w:pgMar w:top="1620" w:bottom="280" w:left="102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